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2B3" w:rsidRDefault="000D62B3" w:rsidP="000D62B3">
      <w:pPr>
        <w:pStyle w:val="Nadpis2"/>
        <w:jc w:val="center"/>
        <w:rPr>
          <w:lang w:eastAsia="sk-SK"/>
        </w:rPr>
      </w:pPr>
      <w:bookmarkStart w:id="0" w:name="_GoBack"/>
      <w:bookmarkEnd w:id="0"/>
      <w:r w:rsidRPr="000D62B3">
        <w:rPr>
          <w:lang w:eastAsia="sk-SK"/>
        </w:rPr>
        <w:t>UDELENIE SÚHLASU SO SPRACOVANÍM OSOBNÝCH ÚDAJOV - UCHÁDZAČI O ZAMESTNANIE</w:t>
      </w: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Ja dolu podpísaný/-á</w:t>
      </w:r>
      <w:r>
        <w:rPr>
          <w:lang w:eastAsia="sk-SK"/>
        </w:rPr>
        <w:tab/>
        <w:t>.....................................................................................</w:t>
      </w:r>
    </w:p>
    <w:p w:rsidR="000D62B3" w:rsidRDefault="000D62B3" w:rsidP="000D62B3">
      <w:pPr>
        <w:ind w:left="1440" w:firstLine="720"/>
        <w:rPr>
          <w:sz w:val="20"/>
          <w:szCs w:val="20"/>
          <w:lang w:eastAsia="sk-SK"/>
        </w:rPr>
      </w:pPr>
      <w:r w:rsidRPr="000D62B3">
        <w:rPr>
          <w:sz w:val="20"/>
          <w:szCs w:val="20"/>
          <w:lang w:eastAsia="sk-SK"/>
        </w:rPr>
        <w:t>(prosím uveďte Vaše meno a priezvisko, tituly)</w:t>
      </w:r>
    </w:p>
    <w:p w:rsidR="000D62B3" w:rsidRPr="000D62B3" w:rsidRDefault="000D62B3" w:rsidP="000D62B3">
      <w:pPr>
        <w:ind w:left="1440" w:firstLine="720"/>
        <w:rPr>
          <w:sz w:val="20"/>
          <w:szCs w:val="20"/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narodený/-á dňa</w:t>
      </w:r>
      <w:r>
        <w:rPr>
          <w:lang w:eastAsia="sk-SK"/>
        </w:rPr>
        <w:tab/>
        <w:t xml:space="preserve"> ____.____.________</w:t>
      </w: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trvale bytom</w:t>
      </w:r>
      <w:r>
        <w:rPr>
          <w:lang w:eastAsia="sk-SK"/>
        </w:rPr>
        <w:tab/>
      </w:r>
      <w:r>
        <w:rPr>
          <w:lang w:eastAsia="sk-SK"/>
        </w:rPr>
        <w:tab/>
        <w:t>.....................................................................................</w:t>
      </w:r>
    </w:p>
    <w:p w:rsidR="000D62B3" w:rsidRDefault="000D62B3" w:rsidP="000D62B3">
      <w:pPr>
        <w:ind w:left="1440" w:firstLine="720"/>
        <w:rPr>
          <w:sz w:val="20"/>
          <w:szCs w:val="20"/>
          <w:lang w:eastAsia="sk-SK"/>
        </w:rPr>
      </w:pPr>
      <w:r w:rsidRPr="000D62B3">
        <w:rPr>
          <w:sz w:val="20"/>
          <w:szCs w:val="20"/>
          <w:lang w:eastAsia="sk-SK"/>
        </w:rPr>
        <w:t xml:space="preserve">(prosím uveďte </w:t>
      </w:r>
      <w:r>
        <w:rPr>
          <w:sz w:val="20"/>
          <w:szCs w:val="20"/>
          <w:lang w:eastAsia="sk-SK"/>
        </w:rPr>
        <w:t>adresu Vášho trvalého bydliska</w:t>
      </w:r>
      <w:r w:rsidRPr="000D62B3">
        <w:rPr>
          <w:sz w:val="20"/>
          <w:szCs w:val="20"/>
          <w:lang w:eastAsia="sk-SK"/>
        </w:rPr>
        <w:t>)</w:t>
      </w:r>
    </w:p>
    <w:p w:rsidR="000D62B3" w:rsidRDefault="000D62B3" w:rsidP="000D62B3">
      <w:pPr>
        <w:ind w:left="1440" w:firstLine="720"/>
        <w:rPr>
          <w:sz w:val="20"/>
          <w:szCs w:val="20"/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 xml:space="preserve">týmto udeľujem spoločnosti </w:t>
      </w: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(ďalej len ako „Spoločnosť“)</w:t>
      </w:r>
    </w:p>
    <w:p w:rsidR="000D62B3" w:rsidRDefault="000D62B3" w:rsidP="000D62B3">
      <w:pPr>
        <w:rPr>
          <w:lang w:eastAsia="sk-SK"/>
        </w:rPr>
      </w:pPr>
      <w:r w:rsidRPr="000D62B3">
        <w:rPr>
          <w:b/>
          <w:lang w:eastAsia="sk-SK"/>
        </w:rPr>
        <w:t>Prevádzkovateľ</w:t>
      </w:r>
      <w:r>
        <w:rPr>
          <w:lang w:eastAsia="sk-SK"/>
        </w:rPr>
        <w:t>:</w:t>
      </w:r>
    </w:p>
    <w:p w:rsidR="002E2078" w:rsidRPr="002E2078" w:rsidRDefault="002E2078" w:rsidP="002E2078">
      <w:pPr>
        <w:suppressAutoHyphens w:val="0"/>
      </w:pPr>
    </w:p>
    <w:p w:rsidR="00871BD1" w:rsidRDefault="00C769A3" w:rsidP="00AA3E52">
      <w:pPr>
        <w:rPr>
          <w:rFonts w:ascii="Calibri" w:hAnsi="Calibri"/>
          <w:b/>
          <w:bCs/>
          <w:lang w:eastAsia="sk-SK"/>
        </w:rPr>
      </w:pPr>
      <w:r>
        <w:rPr>
          <w:rFonts w:ascii="Calibri" w:hAnsi="Calibri"/>
          <w:b/>
          <w:bCs/>
          <w:lang w:eastAsia="sk-SK"/>
        </w:rPr>
        <w:t>COLD s.r.o.</w:t>
      </w:r>
    </w:p>
    <w:p w:rsidR="00BD1440" w:rsidRDefault="00C769A3" w:rsidP="00AA3E52">
      <w:pPr>
        <w:rPr>
          <w:rFonts w:ascii="Calibri" w:hAnsi="Calibri"/>
          <w:bCs/>
          <w:lang w:val="en-US" w:eastAsia="sk-SK"/>
        </w:rPr>
      </w:pPr>
      <w:r>
        <w:rPr>
          <w:rFonts w:ascii="Calibri" w:hAnsi="Calibri"/>
          <w:bCs/>
          <w:lang w:val="en-US" w:eastAsia="sk-SK"/>
        </w:rPr>
        <w:t>Kasárenská 2050</w:t>
      </w:r>
    </w:p>
    <w:p w:rsidR="00BD1440" w:rsidRDefault="00C769A3" w:rsidP="00AA3E52">
      <w:pPr>
        <w:rPr>
          <w:rFonts w:ascii="Calibri" w:hAnsi="Calibri"/>
          <w:bCs/>
          <w:lang w:val="en-US" w:eastAsia="sk-SK"/>
        </w:rPr>
      </w:pPr>
      <w:r>
        <w:rPr>
          <w:rFonts w:ascii="Calibri" w:hAnsi="Calibri"/>
          <w:bCs/>
          <w:lang w:val="en-US" w:eastAsia="sk-SK"/>
        </w:rPr>
        <w:t>911 05</w:t>
      </w:r>
      <w:r w:rsidR="00BD1440">
        <w:rPr>
          <w:rFonts w:ascii="Calibri" w:hAnsi="Calibri"/>
          <w:bCs/>
          <w:lang w:val="en-US" w:eastAsia="sk-SK"/>
        </w:rPr>
        <w:t xml:space="preserve"> </w:t>
      </w:r>
      <w:r>
        <w:rPr>
          <w:rFonts w:ascii="Calibri" w:hAnsi="Calibri"/>
          <w:bCs/>
          <w:lang w:val="en-US" w:eastAsia="sk-SK"/>
        </w:rPr>
        <w:t>Trenčín</w:t>
      </w:r>
    </w:p>
    <w:p w:rsidR="00BD1440" w:rsidRDefault="00C769A3" w:rsidP="00AA3E52">
      <w:pPr>
        <w:rPr>
          <w:rFonts w:ascii="Calibri" w:hAnsi="Calibri"/>
          <w:bCs/>
          <w:lang w:val="en-US" w:eastAsia="sk-SK"/>
        </w:rPr>
      </w:pPr>
      <w:r>
        <w:rPr>
          <w:rFonts w:ascii="Calibri" w:hAnsi="Calibri"/>
          <w:bCs/>
          <w:lang w:val="en-US" w:eastAsia="sk-SK"/>
        </w:rPr>
        <w:t>Slovenská republika</w:t>
      </w:r>
    </w:p>
    <w:p w:rsidR="00BD1440" w:rsidRDefault="00BD1440" w:rsidP="00AA3E52">
      <w:pPr>
        <w:rPr>
          <w:rFonts w:ascii="Calibri" w:hAnsi="Calibri"/>
          <w:bCs/>
          <w:lang w:val="en-US" w:eastAsia="sk-SK"/>
        </w:rPr>
      </w:pPr>
      <w:r>
        <w:rPr>
          <w:rFonts w:ascii="Calibri" w:hAnsi="Calibri"/>
          <w:bCs/>
          <w:lang w:val="en-US" w:eastAsia="sk-SK"/>
        </w:rPr>
        <w:t>I</w:t>
      </w:r>
      <w:r>
        <w:rPr>
          <w:rFonts w:ascii="Calibri" w:hAnsi="Calibri"/>
          <w:bCs/>
          <w:lang w:eastAsia="sk-SK"/>
        </w:rPr>
        <w:t xml:space="preserve">ČO: </w:t>
      </w:r>
      <w:r w:rsidR="00C769A3">
        <w:rPr>
          <w:rFonts w:ascii="Calibri" w:hAnsi="Calibri"/>
          <w:bCs/>
          <w:lang w:val="en-US" w:eastAsia="sk-SK"/>
        </w:rPr>
        <w:t>45 930 261</w:t>
      </w:r>
    </w:p>
    <w:p w:rsidR="00AA3E52" w:rsidRDefault="00AA3E52" w:rsidP="00AA3E52">
      <w:pPr>
        <w:rPr>
          <w:rFonts w:ascii="Calibri" w:hAnsi="Calibri"/>
          <w:bCs/>
          <w:lang w:val="en-US" w:eastAsia="sk-SK"/>
        </w:rPr>
      </w:pPr>
    </w:p>
    <w:p w:rsidR="000D62B3" w:rsidRDefault="000D62B3" w:rsidP="00871BD1">
      <w:pPr>
        <w:jc w:val="both"/>
        <w:rPr>
          <w:rFonts w:ascii="Calibri" w:hAnsi="Calibri"/>
          <w:bCs/>
          <w:lang w:val="en-US" w:eastAsia="sk-SK"/>
        </w:rPr>
      </w:pPr>
    </w:p>
    <w:p w:rsidR="000D62B3" w:rsidRDefault="000D62B3" w:rsidP="000D62B3">
      <w:pPr>
        <w:jc w:val="center"/>
        <w:rPr>
          <w:b/>
          <w:lang w:eastAsia="sk-SK"/>
        </w:rPr>
      </w:pPr>
      <w:r w:rsidRPr="000D62B3">
        <w:rPr>
          <w:b/>
          <w:lang w:eastAsia="sk-SK"/>
        </w:rPr>
        <w:t>súhlas so spracúvaním mojich osobných údajov</w:t>
      </w:r>
    </w:p>
    <w:p w:rsidR="000D62B3" w:rsidRDefault="000D62B3" w:rsidP="000D62B3">
      <w:pPr>
        <w:jc w:val="center"/>
        <w:rPr>
          <w:b/>
          <w:lang w:eastAsia="sk-SK"/>
        </w:rPr>
      </w:pPr>
    </w:p>
    <w:p w:rsidR="000D62B3" w:rsidRDefault="000D62B3" w:rsidP="000D62B3">
      <w:pPr>
        <w:rPr>
          <w:b/>
          <w:lang w:eastAsia="sk-SK"/>
        </w:rPr>
      </w:pPr>
      <w:r w:rsidRPr="000D62B3">
        <w:rPr>
          <w:b/>
          <w:lang w:eastAsia="sk-SK"/>
        </w:rPr>
        <w:t>v nasledovnom rozsahu:</w:t>
      </w:r>
    </w:p>
    <w:p w:rsid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akademické tituly, meno a priezvisko;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fotografia;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údaje o predchádzajúcich zamestnávateľoch;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osobné údaje uvedené v žiadosti o prijatie do zamestnania, v profesijnom životopise, v motivačnom liste a ďalšej dokumentácii zaslanej Spoločnosti na účely uchádzania sa o zamestnanie;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osobné údaje spracúvané na potvrdeniach a osvedčeniach o absolvovaných skúškach a získanom vzdelaní a o vzdelávacích aktivitách;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informácie o absolvovaných školeniach, kurzoch, tréningoch, a pod.;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osobné údaje získané pri osobnom pohovore v Spoločnosti;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pracovné zaradenie;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>telefónne číslo;</w:t>
      </w:r>
    </w:p>
    <w:p w:rsidR="000D62B3" w:rsidRP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t xml:space="preserve">adresu elektronickej pošty; </w:t>
      </w:r>
    </w:p>
    <w:p w:rsidR="000D62B3" w:rsidRDefault="000D62B3" w:rsidP="00827280">
      <w:pPr>
        <w:pStyle w:val="Odsekzoznamu"/>
        <w:numPr>
          <w:ilvl w:val="0"/>
          <w:numId w:val="47"/>
        </w:numPr>
        <w:jc w:val="both"/>
        <w:rPr>
          <w:sz w:val="24"/>
          <w:szCs w:val="24"/>
          <w:lang w:eastAsia="sk-SK"/>
        </w:rPr>
      </w:pPr>
      <w:r w:rsidRPr="000D62B3">
        <w:rPr>
          <w:sz w:val="24"/>
          <w:szCs w:val="24"/>
          <w:lang w:eastAsia="sk-SK"/>
        </w:rPr>
        <w:lastRenderedPageBreak/>
        <w:t>podpis;</w:t>
      </w:r>
    </w:p>
    <w:p w:rsidR="00AA3E52" w:rsidRPr="00AA3E52" w:rsidRDefault="00AA3E52" w:rsidP="00AA3E52">
      <w:pPr>
        <w:jc w:val="both"/>
        <w:rPr>
          <w:lang w:eastAsia="sk-SK"/>
        </w:rPr>
      </w:pPr>
    </w:p>
    <w:p w:rsidR="000D62B3" w:rsidRPr="00AA3E52" w:rsidRDefault="00827280" w:rsidP="000D62B3">
      <w:pPr>
        <w:rPr>
          <w:lang w:eastAsia="sk-SK"/>
        </w:rPr>
      </w:pPr>
      <w:r>
        <w:rPr>
          <w:b/>
          <w:lang w:eastAsia="sk-SK"/>
        </w:rPr>
        <w:t xml:space="preserve"> </w:t>
      </w:r>
      <w:r w:rsidR="000D62B3" w:rsidRPr="00827280">
        <w:rPr>
          <w:b/>
          <w:lang w:eastAsia="sk-SK"/>
        </w:rPr>
        <w:t>na účely:</w:t>
      </w:r>
    </w:p>
    <w:p w:rsidR="00827280" w:rsidRDefault="00827280" w:rsidP="00827280">
      <w:pPr>
        <w:pStyle w:val="Odsekzoznamu"/>
        <w:numPr>
          <w:ilvl w:val="0"/>
          <w:numId w:val="48"/>
        </w:numPr>
        <w:jc w:val="both"/>
        <w:rPr>
          <w:sz w:val="24"/>
          <w:szCs w:val="24"/>
          <w:lang w:eastAsia="sk-SK"/>
        </w:rPr>
      </w:pPr>
      <w:r w:rsidRPr="00827280">
        <w:rPr>
          <w:sz w:val="24"/>
          <w:szCs w:val="24"/>
          <w:lang w:eastAsia="sk-SK"/>
        </w:rPr>
        <w:t>vytvorenia a udržovania databázy uchádzačov o zamestnanie,</w:t>
      </w:r>
    </w:p>
    <w:p w:rsidR="00827280" w:rsidRPr="00827280" w:rsidRDefault="00827280" w:rsidP="00827280">
      <w:pPr>
        <w:pStyle w:val="Odsekzoznamu"/>
        <w:numPr>
          <w:ilvl w:val="0"/>
          <w:numId w:val="48"/>
        </w:numPr>
        <w:jc w:val="both"/>
        <w:rPr>
          <w:sz w:val="24"/>
          <w:szCs w:val="24"/>
          <w:lang w:eastAsia="sk-SK"/>
        </w:rPr>
      </w:pPr>
      <w:r w:rsidRPr="00827280">
        <w:rPr>
          <w:sz w:val="24"/>
          <w:szCs w:val="24"/>
          <w:lang w:eastAsia="sk-SK"/>
        </w:rPr>
        <w:t xml:space="preserve">poskytnutia osobných údajov a informácií uvedených v mojom profesijnom životopise a doplňujúcej dokumentácii predloženej Spoločnosti alebo poskytnutých v rámci mojej komunikácie so Spoločnosťou osobám priamo alebo nepriamo ovládanými Spoločnosťou za vyššie uvedenými účelmi, najmä za účelom prípadného oslovenia uchádzača s ponukou na pracovnú príležitosť, </w:t>
      </w:r>
    </w:p>
    <w:p w:rsidR="00827280" w:rsidRDefault="00827280" w:rsidP="00827280">
      <w:pPr>
        <w:pStyle w:val="Odsekzoznamu"/>
        <w:numPr>
          <w:ilvl w:val="0"/>
          <w:numId w:val="48"/>
        </w:numPr>
        <w:jc w:val="both"/>
        <w:rPr>
          <w:sz w:val="24"/>
          <w:szCs w:val="24"/>
          <w:lang w:eastAsia="sk-SK"/>
        </w:rPr>
      </w:pPr>
      <w:r w:rsidRPr="00827280">
        <w:rPr>
          <w:sz w:val="24"/>
          <w:szCs w:val="24"/>
          <w:lang w:eastAsia="sk-SK"/>
        </w:rPr>
        <w:t>overenia informácií poskytnutých v profesijnom životopise a doplňujúcej dokumentácii predloženej Spoločnosti a mojich osobných referencií u tretích osôb, ktorými môžu byť najmä môj súčasný alebo predchádzajúci zamestnávateľ alebo iná osoba uvedená ako referenčná osoba v  ú</w:t>
      </w:r>
      <w:r w:rsidR="00375D91">
        <w:rPr>
          <w:sz w:val="24"/>
          <w:szCs w:val="24"/>
          <w:lang w:eastAsia="sk-SK"/>
        </w:rPr>
        <w:t>dajoch poskytnutých Spoločnosti.</w:t>
      </w:r>
    </w:p>
    <w:p w:rsidR="00375D91" w:rsidRDefault="00375D91" w:rsidP="00375D91">
      <w:pPr>
        <w:jc w:val="both"/>
        <w:rPr>
          <w:lang w:eastAsia="sk-SK"/>
        </w:rPr>
      </w:pPr>
    </w:p>
    <w:p w:rsidR="00375D91" w:rsidRDefault="00375D91" w:rsidP="00375D91">
      <w:pPr>
        <w:jc w:val="both"/>
        <w:rPr>
          <w:b/>
          <w:lang w:eastAsia="sk-SK"/>
        </w:rPr>
      </w:pPr>
      <w:r>
        <w:rPr>
          <w:b/>
          <w:lang w:eastAsia="sk-SK"/>
        </w:rPr>
        <w:t>pri dodržaní práv</w:t>
      </w:r>
      <w:r w:rsidRPr="00375D91">
        <w:rPr>
          <w:b/>
          <w:lang w:eastAsia="sk-SK"/>
        </w:rPr>
        <w:t xml:space="preserve"> dotknutej osoby:</w:t>
      </w:r>
    </w:p>
    <w:p w:rsidR="00375D91" w:rsidRPr="00577145" w:rsidRDefault="00375D91" w:rsidP="00375D91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577145">
        <w:rPr>
          <w:b/>
          <w:sz w:val="24"/>
          <w:szCs w:val="24"/>
        </w:rPr>
        <w:t>Odvolať súhlas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v prípadoch, kedy Vaše osobné údaje spracúvame na základe Vášho súhlasu, máte právo tento súhlas kedykoľvek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odvolať. Súhlas môžete odvolať elektronicky, na adrese zodpovednej osoby, písomne, oznámením o odvolaní súhlasu alebo osobne</w:t>
      </w:r>
      <w:r>
        <w:rPr>
          <w:sz w:val="24"/>
          <w:szCs w:val="24"/>
        </w:rPr>
        <w:t xml:space="preserve"> u prevádzkovateľa</w:t>
      </w:r>
      <w:r w:rsidRPr="00577145">
        <w:rPr>
          <w:sz w:val="24"/>
          <w:szCs w:val="24"/>
        </w:rPr>
        <w:t>. Odvolanie súhlasu nemá vplyv na zákonnosť spracúvania osobných údajov, ktoré sme na jeho základe o Vás spracúvali.</w:t>
      </w:r>
    </w:p>
    <w:p w:rsidR="00375D91" w:rsidRPr="00577145" w:rsidRDefault="00375D91" w:rsidP="00375D91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577145">
        <w:rPr>
          <w:b/>
          <w:sz w:val="24"/>
          <w:szCs w:val="24"/>
        </w:rPr>
        <w:t>Právo na prístup</w:t>
      </w:r>
      <w:r w:rsidRPr="00577145">
        <w:rPr>
          <w:sz w:val="24"/>
          <w:szCs w:val="24"/>
        </w:rPr>
        <w:t xml:space="preserve"> - máte právo na poskytnutie kópie osobných údajov, ktoré o Vás máme k dispozícii, ako aj na informácie o tom, ako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Vaše osobné údaje používame. Vo väčšine prípadov Vám budú Vaše osobné údaje poskytnuté v písomnej listinnej forme, pokiaľ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nepožadujete iný spôsob ich poskytnutia. Ak ste o poskytnutie týchto informácií požiadali elektronickými prostriedkami, budú Vám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poskytnuté elektronicky, ak to bude technicky možné.</w:t>
      </w:r>
    </w:p>
    <w:p w:rsidR="00375D91" w:rsidRPr="00577145" w:rsidRDefault="00375D91" w:rsidP="00375D91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577145">
        <w:rPr>
          <w:b/>
          <w:sz w:val="24"/>
          <w:szCs w:val="24"/>
        </w:rPr>
        <w:t>Právo na opravu</w:t>
      </w:r>
      <w:r w:rsidRPr="00577145">
        <w:rPr>
          <w:sz w:val="24"/>
          <w:szCs w:val="24"/>
        </w:rPr>
        <w:t xml:space="preserve"> - prijímame primerané opatrenia, aby sme zabezpečili presnosť, úplnosť a aktuálnosť informácií, ktoré o Vás máme k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dispozícii. Ak si myslíte, že údaje, ktorými disponujeme sú nepresné, neúplné alebo neaktuálne, prosím, neváhajte nás požiadať, aby sme</w:t>
      </w:r>
      <w:r>
        <w:rPr>
          <w:sz w:val="24"/>
          <w:szCs w:val="24"/>
        </w:rPr>
        <w:t xml:space="preserve"> </w:t>
      </w:r>
      <w:r w:rsidRPr="00577145">
        <w:rPr>
          <w:sz w:val="24"/>
          <w:szCs w:val="24"/>
        </w:rPr>
        <w:t>tieto informácie upravili, aktualizovali alebo doplnili.</w:t>
      </w:r>
    </w:p>
    <w:p w:rsidR="00375D91" w:rsidRPr="00080D50" w:rsidRDefault="00375D91" w:rsidP="00375D91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577145">
        <w:rPr>
          <w:b/>
          <w:sz w:val="24"/>
          <w:szCs w:val="24"/>
        </w:rPr>
        <w:t>Právo na výmaz (na zabudnutie)</w:t>
      </w:r>
      <w:r w:rsidRPr="00577145">
        <w:rPr>
          <w:sz w:val="24"/>
          <w:szCs w:val="24"/>
        </w:rPr>
        <w:t xml:space="preserve"> - máte právo nás požiadať o vymazanie Vašich osobných údajov, napríklad v prípade, ak osobné údaje,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ktoré sme o Vás získali, už viac nie sú potrebné na naplnenie pôvodného účelu spracúvania. Vaše právo je však potrebné posúdiť z</w:t>
      </w:r>
      <w:r>
        <w:rPr>
          <w:sz w:val="24"/>
          <w:szCs w:val="24"/>
        </w:rPr>
        <w:t> </w:t>
      </w:r>
      <w:r w:rsidRPr="00080D50">
        <w:rPr>
          <w:sz w:val="24"/>
          <w:szCs w:val="24"/>
        </w:rPr>
        <w:t>pohľadu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všetkých relevantných okolností. Napríklad, môžeme mať určité právne a regulačné povinnosti, čo znamená, že nebudeme môcť Vašej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žiadosti vyhovieť.</w:t>
      </w:r>
    </w:p>
    <w:p w:rsidR="00375D91" w:rsidRPr="00080D50" w:rsidRDefault="00375D91" w:rsidP="00375D91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80D50">
        <w:rPr>
          <w:b/>
          <w:sz w:val="24"/>
          <w:szCs w:val="24"/>
        </w:rPr>
        <w:t>Právo na obmedzenie spracúvania</w:t>
      </w:r>
      <w:r w:rsidRPr="00577145">
        <w:rPr>
          <w:sz w:val="24"/>
          <w:szCs w:val="24"/>
        </w:rPr>
        <w:t xml:space="preserve"> - za určitých okolností ste oprávnený nás požiadať, aby sme prestali používať Vaše osobné údaje. Ide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napríklad o prípady, keď si myslíte, že osobné údaje, ktoré o Vás máme, môžu byť nepresné alebo keď si myslíte, že už Vaše osobné údaje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nepotrebujeme využívať.</w:t>
      </w:r>
    </w:p>
    <w:p w:rsidR="00375D91" w:rsidRPr="00080D50" w:rsidRDefault="00375D91" w:rsidP="00375D91">
      <w:pPr>
        <w:pStyle w:val="Odsekzoznamu"/>
        <w:numPr>
          <w:ilvl w:val="0"/>
          <w:numId w:val="35"/>
        </w:numPr>
        <w:jc w:val="both"/>
        <w:rPr>
          <w:sz w:val="24"/>
          <w:szCs w:val="24"/>
        </w:rPr>
      </w:pPr>
      <w:r w:rsidRPr="00080D50">
        <w:rPr>
          <w:b/>
          <w:sz w:val="24"/>
          <w:szCs w:val="24"/>
        </w:rPr>
        <w:lastRenderedPageBreak/>
        <w:t>Právo na prenosnosť údajov</w:t>
      </w:r>
      <w:r w:rsidRPr="00577145">
        <w:rPr>
          <w:sz w:val="24"/>
          <w:szCs w:val="24"/>
        </w:rPr>
        <w:t xml:space="preserve"> - za určitých okolností máte právo požiadať nás o prenos osobných údajov, ktoré ste nám poskytli, na inú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tretiu stranu podľa Vášho výberu. Právo na prenosnosť sa však týka len osobných údajov, ktoré sme od Vás získali na základe súhlasu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alebo na základe zmluvy, ktorej ste jednou zo zmluvných strán.</w:t>
      </w:r>
    </w:p>
    <w:p w:rsidR="00375D91" w:rsidRPr="008244E4" w:rsidRDefault="00375D91" w:rsidP="00375D91">
      <w:pPr>
        <w:pStyle w:val="Odsekzoznamu"/>
        <w:numPr>
          <w:ilvl w:val="0"/>
          <w:numId w:val="35"/>
        </w:numPr>
        <w:jc w:val="both"/>
      </w:pPr>
      <w:r w:rsidRPr="008244E4">
        <w:rPr>
          <w:b/>
          <w:sz w:val="24"/>
          <w:szCs w:val="24"/>
        </w:rPr>
        <w:t xml:space="preserve">Právo namietať </w:t>
      </w:r>
      <w:r w:rsidRPr="00577145">
        <w:rPr>
          <w:sz w:val="24"/>
          <w:szCs w:val="24"/>
        </w:rPr>
        <w:t>- máte právo namietať voči spracúvaniu údajov, ktoré je založené na našich legitímnych oprávnených záujmoch.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V prípade, ak nemáme presvedčivý legitímny oprávnený dôvod na spracúvanie a Vy podáte námietku, nebudeme Vaše osobné údaje ďalej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spracúvať.</w:t>
      </w:r>
    </w:p>
    <w:p w:rsidR="00375D91" w:rsidRDefault="00375D91" w:rsidP="00375D91">
      <w:pPr>
        <w:pStyle w:val="Odsekzoznamu"/>
        <w:numPr>
          <w:ilvl w:val="0"/>
          <w:numId w:val="35"/>
        </w:numPr>
        <w:jc w:val="both"/>
      </w:pPr>
      <w:r w:rsidRPr="008244E4">
        <w:rPr>
          <w:b/>
          <w:sz w:val="24"/>
          <w:szCs w:val="24"/>
        </w:rPr>
        <w:t>Právo podať návrh na začatie konania o ochrane osobných údajov</w:t>
      </w:r>
      <w:r w:rsidRPr="00577145">
        <w:rPr>
          <w:sz w:val="24"/>
          <w:szCs w:val="24"/>
        </w:rPr>
        <w:t xml:space="preserve"> - ak sa domnievate, že Vaše osobné údaje spracúvane nespravodlivo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alebo nezákonne, môžete podať sťažnosť na dozorný orgán, ktorým je Úrad na ochranu osobných údajov Slovenskej republiky, Hraničná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12, 820 07 Bratislava 27; tel. číslo: +421 /2/ 3231 3214; mail: statny.dozor@pdp.gov.sk, https://dataprotection.gov.sk. V prípade podania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návrhu elektronickou formou je potrebné, aby spĺňal náležitosti podľa § 19 ods. 1 zákona č. 71/1967 Zb. o správnom konaní (správny</w:t>
      </w:r>
      <w:r>
        <w:rPr>
          <w:sz w:val="24"/>
          <w:szCs w:val="24"/>
        </w:rPr>
        <w:t xml:space="preserve"> </w:t>
      </w:r>
      <w:r w:rsidRPr="00080D50">
        <w:rPr>
          <w:sz w:val="24"/>
          <w:szCs w:val="24"/>
        </w:rPr>
        <w:t>poriadok).</w:t>
      </w: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a</w:t>
      </w:r>
      <w:r w:rsidR="00FD63ED">
        <w:rPr>
          <w:lang w:eastAsia="sk-SK"/>
        </w:rPr>
        <w:t> </w:t>
      </w:r>
      <w:r>
        <w:rPr>
          <w:lang w:eastAsia="sk-SK"/>
        </w:rPr>
        <w:t>to</w:t>
      </w:r>
      <w:r w:rsidR="00FD63ED">
        <w:rPr>
          <w:lang w:eastAsia="sk-SK"/>
        </w:rPr>
        <w:t xml:space="preserve"> na dobu maximálne jedného roka, alebo</w:t>
      </w:r>
      <w:r>
        <w:rPr>
          <w:lang w:eastAsia="sk-SK"/>
        </w:rPr>
        <w:t xml:space="preserve"> až do odvolania súhlasu</w:t>
      </w:r>
      <w:r w:rsidR="00FD63ED">
        <w:rPr>
          <w:lang w:eastAsia="sk-SK"/>
        </w:rPr>
        <w:t xml:space="preserve"> </w:t>
      </w:r>
      <w:r>
        <w:rPr>
          <w:lang w:eastAsia="sk-SK"/>
        </w:rPr>
        <w:t>na spracovanie osobných údajov</w:t>
      </w:r>
      <w:r w:rsidR="00FD63ED">
        <w:rPr>
          <w:lang w:eastAsia="sk-SK"/>
        </w:rPr>
        <w:t xml:space="preserve"> (čo nastane skôr). </w:t>
      </w:r>
      <w:r w:rsidR="00FD63ED" w:rsidRPr="00FD63ED">
        <w:rPr>
          <w:b/>
          <w:lang w:eastAsia="sk-SK"/>
        </w:rPr>
        <w:t>Súhlas môžem kedykoľvek odvolať</w:t>
      </w:r>
      <w:r w:rsidR="00FD63ED">
        <w:rPr>
          <w:lang w:eastAsia="sk-SK"/>
        </w:rPr>
        <w:t>.</w:t>
      </w: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Týmto zároveň vyhlasujem a potvrdzujem, že osobné údaje mnou poskytnuté Spoločnosti sú pravdivé a aktuálne.</w:t>
      </w:r>
    </w:p>
    <w:p w:rsidR="00827280" w:rsidRDefault="00827280" w:rsidP="000D62B3">
      <w:pPr>
        <w:rPr>
          <w:lang w:eastAsia="sk-SK"/>
        </w:rPr>
      </w:pPr>
    </w:p>
    <w:p w:rsidR="00827280" w:rsidRDefault="00827280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V ...............................</w:t>
      </w:r>
      <w:r w:rsidR="00827280">
        <w:rPr>
          <w:lang w:eastAsia="sk-SK"/>
        </w:rPr>
        <w:t>...........</w:t>
      </w:r>
      <w:r>
        <w:rPr>
          <w:lang w:eastAsia="sk-SK"/>
        </w:rPr>
        <w:t>, dňa __</w:t>
      </w:r>
      <w:r w:rsidR="00827280">
        <w:rPr>
          <w:lang w:eastAsia="sk-SK"/>
        </w:rPr>
        <w:t>__</w:t>
      </w:r>
      <w:r>
        <w:rPr>
          <w:lang w:eastAsia="sk-SK"/>
        </w:rPr>
        <w:t>.__</w:t>
      </w:r>
      <w:r w:rsidR="00827280">
        <w:rPr>
          <w:lang w:eastAsia="sk-SK"/>
        </w:rPr>
        <w:t>__</w:t>
      </w:r>
      <w:r>
        <w:rPr>
          <w:lang w:eastAsia="sk-SK"/>
        </w:rPr>
        <w:t>.</w:t>
      </w:r>
      <w:r w:rsidR="00827280">
        <w:rPr>
          <w:lang w:eastAsia="sk-SK"/>
        </w:rPr>
        <w:t>____</w:t>
      </w:r>
      <w:r>
        <w:rPr>
          <w:lang w:eastAsia="sk-SK"/>
        </w:rPr>
        <w:t>____</w:t>
      </w: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___________________________</w:t>
      </w:r>
      <w:r w:rsidR="00827280">
        <w:rPr>
          <w:lang w:eastAsia="sk-SK"/>
        </w:rPr>
        <w:t>________</w:t>
      </w:r>
    </w:p>
    <w:p w:rsidR="000D62B3" w:rsidRDefault="000D62B3" w:rsidP="000D62B3">
      <w:pPr>
        <w:rPr>
          <w:lang w:eastAsia="sk-SK"/>
        </w:rPr>
      </w:pPr>
      <w:r>
        <w:rPr>
          <w:lang w:eastAsia="sk-SK"/>
        </w:rPr>
        <w:t>(podpis dotknutej osoby –uchádzača o zamestnanie)</w:t>
      </w:r>
    </w:p>
    <w:sectPr w:rsidR="000D62B3">
      <w:headerReference w:type="default" r:id="rId9"/>
      <w:footerReference w:type="default" r:id="rId10"/>
      <w:pgSz w:w="12240" w:h="15840"/>
      <w:pgMar w:top="2749" w:right="1800" w:bottom="1440" w:left="1800" w:header="144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A3" w:rsidRDefault="00C769A3">
      <w:r>
        <w:separator/>
      </w:r>
    </w:p>
  </w:endnote>
  <w:endnote w:type="continuationSeparator" w:id="0">
    <w:p w:rsidR="00C769A3" w:rsidRDefault="00C7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nia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12" w:rsidRPr="00095E4D" w:rsidRDefault="009B4212" w:rsidP="00E70744">
    <w:pPr>
      <w:pStyle w:val="Pta"/>
      <w:rPr>
        <w:color w:val="548DD4"/>
        <w:sz w:val="16"/>
        <w:szCs w:val="16"/>
      </w:rPr>
    </w:pPr>
  </w:p>
  <w:p w:rsidR="009B4212" w:rsidRPr="00095E4D" w:rsidRDefault="009B4212" w:rsidP="00030247">
    <w:pPr>
      <w:pStyle w:val="Pta"/>
      <w:pBdr>
        <w:top w:val="thinThickSmallGap" w:sz="24" w:space="1" w:color="622423"/>
      </w:pBdr>
      <w:tabs>
        <w:tab w:val="clear" w:pos="4703"/>
        <w:tab w:val="clear" w:pos="9406"/>
        <w:tab w:val="right" w:pos="8640"/>
      </w:tabs>
      <w:jc w:val="right"/>
      <w:rPr>
        <w:rFonts w:ascii="Cambria" w:hAnsi="Cambria"/>
        <w:color w:val="943634"/>
        <w:sz w:val="16"/>
        <w:szCs w:val="16"/>
        <w:lang w:val="sk-SK"/>
      </w:rPr>
    </w:pPr>
    <w:r w:rsidRPr="00B40978">
      <w:rPr>
        <w:rFonts w:ascii="Cambria" w:hAnsi="Cambria"/>
        <w:color w:val="943634"/>
        <w:lang w:val="sk-SK"/>
      </w:rPr>
      <w:tab/>
    </w:r>
    <w:r w:rsidR="004B70EB">
      <w:rPr>
        <w:rFonts w:ascii="Cambria" w:hAnsi="Cambria"/>
        <w:color w:val="943634"/>
        <w:lang w:val="sk-SK"/>
      </w:rPr>
      <w:fldChar w:fldCharType="begin"/>
    </w:r>
    <w:r w:rsidR="004B70EB">
      <w:rPr>
        <w:rFonts w:ascii="Cambria" w:hAnsi="Cambria"/>
        <w:color w:val="943634"/>
        <w:lang w:val="sk-SK"/>
      </w:rPr>
      <w:instrText xml:space="preserve"> PAGE  \* Arabic  \* MERGEFORMAT </w:instrText>
    </w:r>
    <w:r w:rsidR="004B70EB">
      <w:rPr>
        <w:rFonts w:ascii="Cambria" w:hAnsi="Cambria"/>
        <w:color w:val="943634"/>
        <w:lang w:val="sk-SK"/>
      </w:rPr>
      <w:fldChar w:fldCharType="separate"/>
    </w:r>
    <w:r w:rsidR="00C769A3">
      <w:rPr>
        <w:rFonts w:ascii="Cambria" w:hAnsi="Cambria"/>
        <w:noProof/>
        <w:color w:val="943634"/>
        <w:lang w:val="sk-SK"/>
      </w:rPr>
      <w:t>1</w:t>
    </w:r>
    <w:r w:rsidR="004B70EB">
      <w:rPr>
        <w:rFonts w:ascii="Cambria" w:hAnsi="Cambria"/>
        <w:color w:val="943634"/>
        <w:lang w:val="sk-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A3" w:rsidRDefault="00C769A3">
      <w:r>
        <w:separator/>
      </w:r>
    </w:p>
  </w:footnote>
  <w:footnote w:type="continuationSeparator" w:id="0">
    <w:p w:rsidR="00C769A3" w:rsidRDefault="00C76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212" w:rsidRDefault="00C769A3" w:rsidP="0099497F">
    <w:pPr>
      <w:jc w:val="center"/>
      <w:rPr>
        <w:rFonts w:ascii="Cambria" w:hAnsi="Cambria" w:cs="Book Antiqua"/>
        <w:color w:val="943634"/>
        <w:sz w:val="28"/>
        <w:szCs w:val="28"/>
      </w:rPr>
    </w:pPr>
    <w:r>
      <w:rPr>
        <w:rFonts w:ascii="Cambria" w:hAnsi="Cambria" w:cs="Book Antiqua"/>
        <w:color w:val="943634"/>
        <w:sz w:val="28"/>
        <w:szCs w:val="28"/>
      </w:rPr>
      <w:t>COLD s.r.o.</w:t>
    </w:r>
  </w:p>
  <w:p w:rsidR="009B4212" w:rsidRPr="00095E4D" w:rsidRDefault="009B4212" w:rsidP="00F24C57">
    <w:pPr>
      <w:pStyle w:val="Hlavika"/>
      <w:pBdr>
        <w:bottom w:val="thickThinSmallGap" w:sz="24" w:space="1" w:color="622423"/>
      </w:pBdr>
      <w:rPr>
        <w:sz w:val="16"/>
        <w:szCs w:val="16"/>
      </w:rPr>
    </w:pPr>
  </w:p>
  <w:p w:rsidR="002E2078" w:rsidRDefault="002E207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3">
    <w:nsid w:val="01B77F6A"/>
    <w:multiLevelType w:val="hybridMultilevel"/>
    <w:tmpl w:val="C2141BB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25B12D6"/>
    <w:multiLevelType w:val="hybridMultilevel"/>
    <w:tmpl w:val="0C36EEF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089D2EA6"/>
    <w:multiLevelType w:val="hybridMultilevel"/>
    <w:tmpl w:val="6E7E56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B40077"/>
    <w:multiLevelType w:val="hybridMultilevel"/>
    <w:tmpl w:val="3A7280CC"/>
    <w:lvl w:ilvl="0" w:tplc="1E806A36">
      <w:start w:val="1"/>
      <w:numFmt w:val="bullet"/>
      <w:lvlText w:val="-"/>
      <w:lvlJc w:val="left"/>
      <w:pPr>
        <w:ind w:left="21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0BBC5B59"/>
    <w:multiLevelType w:val="multilevel"/>
    <w:tmpl w:val="704235C8"/>
    <w:lvl w:ilvl="0">
      <w:start w:val="30"/>
      <w:numFmt w:val="decimal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3585" w:hanging="105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612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55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1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80" w:hanging="1800"/>
      </w:pPr>
      <w:rPr>
        <w:rFonts w:hint="default"/>
        <w:b/>
      </w:rPr>
    </w:lvl>
  </w:abstractNum>
  <w:abstractNum w:abstractNumId="8">
    <w:nsid w:val="0EB56424"/>
    <w:multiLevelType w:val="multilevel"/>
    <w:tmpl w:val="041B001D"/>
    <w:styleLink w:val="LBBaseM"/>
    <w:lvl w:ilvl="0">
      <w:start w:val="1"/>
      <w:numFmt w:val="bullet"/>
      <w:lvlText w:val=""/>
      <w:lvlJc w:val="left"/>
      <w:pPr>
        <w:ind w:left="360" w:hanging="360"/>
      </w:pPr>
      <w:rPr>
        <w:rFonts w:ascii="Wingdings" w:hAnsi="Wingdings" w:hint="default"/>
        <w:sz w:val="22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sz w:val="22"/>
      </w:rPr>
    </w:lvl>
    <w:lvl w:ilvl="2">
      <w:start w:val="1"/>
      <w:numFmt w:val="bullet"/>
      <w:lvlText w:val="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sz w:val="22"/>
      </w:rPr>
    </w:lvl>
    <w:lvl w:ilvl="4">
      <w:start w:val="1"/>
      <w:numFmt w:val="bullet"/>
      <w:lvlText w:val=""/>
      <w:lvlJc w:val="left"/>
      <w:pPr>
        <w:ind w:left="1800" w:hanging="360"/>
      </w:pPr>
      <w:rPr>
        <w:rFonts w:ascii="Wingdings" w:hAnsi="Wingdings" w:hint="default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024594F"/>
    <w:multiLevelType w:val="hybridMultilevel"/>
    <w:tmpl w:val="0A44197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2AF7A81"/>
    <w:multiLevelType w:val="hybridMultilevel"/>
    <w:tmpl w:val="D8C0D592"/>
    <w:lvl w:ilvl="0" w:tplc="0C9AD404">
      <w:start w:val="2"/>
      <w:numFmt w:val="bullet"/>
      <w:lvlText w:val="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F41B1"/>
    <w:multiLevelType w:val="multilevel"/>
    <w:tmpl w:val="041B001D"/>
    <w:numStyleLink w:val="LBBaseM"/>
  </w:abstractNum>
  <w:abstractNum w:abstractNumId="12">
    <w:nsid w:val="1B9F4E3B"/>
    <w:multiLevelType w:val="hybridMultilevel"/>
    <w:tmpl w:val="CD4437E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CF0655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EA96276"/>
    <w:multiLevelType w:val="hybridMultilevel"/>
    <w:tmpl w:val="1980C5DE"/>
    <w:lvl w:ilvl="0" w:tplc="12FCB728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="Ronia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CB11D2"/>
    <w:multiLevelType w:val="hybridMultilevel"/>
    <w:tmpl w:val="CF42BF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BC0B47"/>
    <w:multiLevelType w:val="multilevel"/>
    <w:tmpl w:val="A5D8EBF2"/>
    <w:lvl w:ilvl="0">
      <w:start w:val="15"/>
      <w:numFmt w:val="decimalZero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585" w:hanging="105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612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55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1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80" w:hanging="1800"/>
      </w:pPr>
      <w:rPr>
        <w:rFonts w:hint="default"/>
        <w:b/>
      </w:rPr>
    </w:lvl>
  </w:abstractNum>
  <w:abstractNum w:abstractNumId="17">
    <w:nsid w:val="21B54884"/>
    <w:multiLevelType w:val="hybridMultilevel"/>
    <w:tmpl w:val="57C45C7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53404C0"/>
    <w:multiLevelType w:val="hybridMultilevel"/>
    <w:tmpl w:val="E9B2CE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86A336D"/>
    <w:multiLevelType w:val="hybridMultilevel"/>
    <w:tmpl w:val="2578C00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9DF7A70"/>
    <w:multiLevelType w:val="hybridMultilevel"/>
    <w:tmpl w:val="D93EC6EE"/>
    <w:lvl w:ilvl="0" w:tplc="2216054E">
      <w:start w:val="4"/>
      <w:numFmt w:val="bullet"/>
      <w:lvlText w:val="-"/>
      <w:lvlJc w:val="left"/>
      <w:pPr>
        <w:ind w:left="21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0612DA4"/>
    <w:multiLevelType w:val="hybridMultilevel"/>
    <w:tmpl w:val="0F1E6D4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9D84FBD"/>
    <w:multiLevelType w:val="hybridMultilevel"/>
    <w:tmpl w:val="9438B59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162814"/>
    <w:multiLevelType w:val="multilevel"/>
    <w:tmpl w:val="02E209F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  <w:sz w:val="20"/>
      </w:rPr>
    </w:lvl>
  </w:abstractNum>
  <w:abstractNum w:abstractNumId="24">
    <w:nsid w:val="3A2B5650"/>
    <w:multiLevelType w:val="hybridMultilevel"/>
    <w:tmpl w:val="F15E4AC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C30D40"/>
    <w:multiLevelType w:val="hybridMultilevel"/>
    <w:tmpl w:val="ED48AA8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CB47A04"/>
    <w:multiLevelType w:val="hybridMultilevel"/>
    <w:tmpl w:val="F69ED644"/>
    <w:lvl w:ilvl="0" w:tplc="D5FEEBC8">
      <w:numFmt w:val="bullet"/>
      <w:lvlText w:val="-"/>
      <w:lvlJc w:val="left"/>
      <w:pPr>
        <w:ind w:left="720" w:hanging="360"/>
      </w:pPr>
      <w:rPr>
        <w:rFonts w:ascii="Cambria" w:eastAsia="Times New Roman" w:hAnsi="Cambria" w:cs="Cambri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E0A44A2"/>
    <w:multiLevelType w:val="multilevel"/>
    <w:tmpl w:val="8274083A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8">
    <w:nsid w:val="3EFC0F3E"/>
    <w:multiLevelType w:val="hybridMultilevel"/>
    <w:tmpl w:val="BBD8DE30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0467D70"/>
    <w:multiLevelType w:val="hybridMultilevel"/>
    <w:tmpl w:val="1C2AB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B60DC8"/>
    <w:multiLevelType w:val="hybridMultilevel"/>
    <w:tmpl w:val="B2EA5634"/>
    <w:lvl w:ilvl="0" w:tplc="041B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659136F"/>
    <w:multiLevelType w:val="hybridMultilevel"/>
    <w:tmpl w:val="6778BC1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AD2AAA"/>
    <w:multiLevelType w:val="multilevel"/>
    <w:tmpl w:val="EA7E79AA"/>
    <w:lvl w:ilvl="0">
      <w:start w:val="3"/>
      <w:numFmt w:val="decimalZero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585" w:hanging="105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612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55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2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6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1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080" w:hanging="1800"/>
      </w:pPr>
      <w:rPr>
        <w:rFonts w:hint="default"/>
        <w:b/>
      </w:rPr>
    </w:lvl>
  </w:abstractNum>
  <w:abstractNum w:abstractNumId="33">
    <w:nsid w:val="4A990C68"/>
    <w:multiLevelType w:val="hybridMultilevel"/>
    <w:tmpl w:val="23B66610"/>
    <w:lvl w:ilvl="0" w:tplc="0F9071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092B0A"/>
    <w:multiLevelType w:val="hybridMultilevel"/>
    <w:tmpl w:val="1C2AB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63245E"/>
    <w:multiLevelType w:val="multilevel"/>
    <w:tmpl w:val="A16C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6">
    <w:nsid w:val="4E097C94"/>
    <w:multiLevelType w:val="hybridMultilevel"/>
    <w:tmpl w:val="9C9442D6"/>
    <w:lvl w:ilvl="0" w:tplc="B1AC8D2E">
      <w:numFmt w:val="bullet"/>
      <w:lvlText w:val="-"/>
      <w:lvlJc w:val="left"/>
      <w:pPr>
        <w:ind w:left="144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0E22C83"/>
    <w:multiLevelType w:val="multilevel"/>
    <w:tmpl w:val="A16C5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8">
    <w:nsid w:val="553D3E8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hAnsi="Cambria" w:cs="Cambria"/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62C7287E"/>
    <w:multiLevelType w:val="hybridMultilevel"/>
    <w:tmpl w:val="64BACAE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96753C7"/>
    <w:multiLevelType w:val="hybridMultilevel"/>
    <w:tmpl w:val="9CE8DFA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E963FCC"/>
    <w:multiLevelType w:val="hybridMultilevel"/>
    <w:tmpl w:val="11741400"/>
    <w:lvl w:ilvl="0" w:tplc="E3886C6E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5B0D15"/>
    <w:multiLevelType w:val="hybridMultilevel"/>
    <w:tmpl w:val="076CF63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41637EE"/>
    <w:multiLevelType w:val="multilevel"/>
    <w:tmpl w:val="EDC664E2"/>
    <w:lvl w:ilvl="0">
      <w:start w:val="7"/>
      <w:numFmt w:val="decimalZero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570" w:hanging="105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609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10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b/>
      </w:rPr>
    </w:lvl>
  </w:abstractNum>
  <w:abstractNum w:abstractNumId="44">
    <w:nsid w:val="7A4F6F10"/>
    <w:multiLevelType w:val="hybridMultilevel"/>
    <w:tmpl w:val="E4F8B67C"/>
    <w:lvl w:ilvl="0" w:tplc="4594BD7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9E2AAF"/>
    <w:multiLevelType w:val="multilevel"/>
    <w:tmpl w:val="8444C3CE"/>
    <w:lvl w:ilvl="0">
      <w:start w:val="13"/>
      <w:numFmt w:val="decimalZero"/>
      <w:lvlText w:val="%1"/>
      <w:lvlJc w:val="left"/>
      <w:pPr>
        <w:ind w:left="1050" w:hanging="105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3570" w:hanging="1050"/>
      </w:pPr>
      <w:rPr>
        <w:rFonts w:hint="default"/>
        <w:b/>
      </w:rPr>
    </w:lvl>
    <w:lvl w:ilvl="2">
      <w:start w:val="2016"/>
      <w:numFmt w:val="decimal"/>
      <w:lvlText w:val="%1.%2.%3"/>
      <w:lvlJc w:val="left"/>
      <w:pPr>
        <w:ind w:left="6090" w:hanging="105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10" w:hanging="105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7"/>
  </w:num>
  <w:num w:numId="5">
    <w:abstractNumId w:val="32"/>
  </w:num>
  <w:num w:numId="6">
    <w:abstractNumId w:val="43"/>
  </w:num>
  <w:num w:numId="7">
    <w:abstractNumId w:val="45"/>
  </w:num>
  <w:num w:numId="8">
    <w:abstractNumId w:val="16"/>
  </w:num>
  <w:num w:numId="9">
    <w:abstractNumId w:val="29"/>
  </w:num>
  <w:num w:numId="10">
    <w:abstractNumId w:val="34"/>
  </w:num>
  <w:num w:numId="11">
    <w:abstractNumId w:val="8"/>
  </w:num>
  <w:num w:numId="12">
    <w:abstractNumId w:val="10"/>
  </w:num>
  <w:num w:numId="13">
    <w:abstractNumId w:val="11"/>
  </w:num>
  <w:num w:numId="14">
    <w:abstractNumId w:val="33"/>
  </w:num>
  <w:num w:numId="15">
    <w:abstractNumId w:val="20"/>
  </w:num>
  <w:num w:numId="16">
    <w:abstractNumId w:val="6"/>
  </w:num>
  <w:num w:numId="17">
    <w:abstractNumId w:val="44"/>
  </w:num>
  <w:num w:numId="18">
    <w:abstractNumId w:val="13"/>
  </w:num>
  <w:num w:numId="19">
    <w:abstractNumId w:val="23"/>
  </w:num>
  <w:num w:numId="20">
    <w:abstractNumId w:val="36"/>
  </w:num>
  <w:num w:numId="21">
    <w:abstractNumId w:val="38"/>
  </w:num>
  <w:num w:numId="22">
    <w:abstractNumId w:val="26"/>
  </w:num>
  <w:num w:numId="23">
    <w:abstractNumId w:val="2"/>
  </w:num>
  <w:num w:numId="24">
    <w:abstractNumId w:val="21"/>
  </w:num>
  <w:num w:numId="25">
    <w:abstractNumId w:val="27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4"/>
  </w:num>
  <w:num w:numId="30">
    <w:abstractNumId w:val="42"/>
  </w:num>
  <w:num w:numId="31">
    <w:abstractNumId w:val="18"/>
  </w:num>
  <w:num w:numId="32">
    <w:abstractNumId w:val="9"/>
  </w:num>
  <w:num w:numId="33">
    <w:abstractNumId w:val="28"/>
  </w:num>
  <w:num w:numId="34">
    <w:abstractNumId w:val="31"/>
  </w:num>
  <w:num w:numId="35">
    <w:abstractNumId w:val="17"/>
  </w:num>
  <w:num w:numId="36">
    <w:abstractNumId w:val="22"/>
  </w:num>
  <w:num w:numId="37">
    <w:abstractNumId w:val="40"/>
  </w:num>
  <w:num w:numId="38">
    <w:abstractNumId w:val="37"/>
  </w:num>
  <w:num w:numId="39">
    <w:abstractNumId w:val="35"/>
  </w:num>
  <w:num w:numId="40">
    <w:abstractNumId w:val="15"/>
  </w:num>
  <w:num w:numId="41">
    <w:abstractNumId w:val="41"/>
  </w:num>
  <w:num w:numId="42">
    <w:abstractNumId w:val="30"/>
  </w:num>
  <w:num w:numId="43">
    <w:abstractNumId w:val="12"/>
  </w:num>
  <w:num w:numId="44">
    <w:abstractNumId w:val="19"/>
  </w:num>
  <w:num w:numId="45">
    <w:abstractNumId w:val="25"/>
  </w:num>
  <w:num w:numId="46">
    <w:abstractNumId w:val="3"/>
  </w:num>
  <w:num w:numId="47">
    <w:abstractNumId w:val="39"/>
  </w:num>
  <w:num w:numId="4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9A3"/>
    <w:rsid w:val="000025EB"/>
    <w:rsid w:val="00010B6F"/>
    <w:rsid w:val="00015E60"/>
    <w:rsid w:val="000168D3"/>
    <w:rsid w:val="00017DE0"/>
    <w:rsid w:val="000218F4"/>
    <w:rsid w:val="0002380D"/>
    <w:rsid w:val="00023F1F"/>
    <w:rsid w:val="00024593"/>
    <w:rsid w:val="0002782E"/>
    <w:rsid w:val="00030247"/>
    <w:rsid w:val="0003692F"/>
    <w:rsid w:val="000375E5"/>
    <w:rsid w:val="000425C4"/>
    <w:rsid w:val="00045B8F"/>
    <w:rsid w:val="000746DE"/>
    <w:rsid w:val="000764F7"/>
    <w:rsid w:val="00076F0A"/>
    <w:rsid w:val="00080D50"/>
    <w:rsid w:val="00082741"/>
    <w:rsid w:val="00092695"/>
    <w:rsid w:val="00092FB7"/>
    <w:rsid w:val="000940F7"/>
    <w:rsid w:val="00095E4D"/>
    <w:rsid w:val="000A1190"/>
    <w:rsid w:val="000A7CE6"/>
    <w:rsid w:val="000B0245"/>
    <w:rsid w:val="000C0C9A"/>
    <w:rsid w:val="000C0CEF"/>
    <w:rsid w:val="000C0D21"/>
    <w:rsid w:val="000C7E05"/>
    <w:rsid w:val="000D62B3"/>
    <w:rsid w:val="000D6E80"/>
    <w:rsid w:val="000D7190"/>
    <w:rsid w:val="000F0096"/>
    <w:rsid w:val="000F099C"/>
    <w:rsid w:val="000F6F59"/>
    <w:rsid w:val="00102BC2"/>
    <w:rsid w:val="00107ADC"/>
    <w:rsid w:val="00111BB3"/>
    <w:rsid w:val="0012413D"/>
    <w:rsid w:val="00133725"/>
    <w:rsid w:val="00134B83"/>
    <w:rsid w:val="0013580D"/>
    <w:rsid w:val="0014036D"/>
    <w:rsid w:val="0014063B"/>
    <w:rsid w:val="00142E47"/>
    <w:rsid w:val="001511FC"/>
    <w:rsid w:val="0015758C"/>
    <w:rsid w:val="001604B0"/>
    <w:rsid w:val="00170F1A"/>
    <w:rsid w:val="00174C4B"/>
    <w:rsid w:val="001761F2"/>
    <w:rsid w:val="00176389"/>
    <w:rsid w:val="00180E1F"/>
    <w:rsid w:val="001A004C"/>
    <w:rsid w:val="001A4823"/>
    <w:rsid w:val="001A6B6B"/>
    <w:rsid w:val="001C0110"/>
    <w:rsid w:val="001C18C4"/>
    <w:rsid w:val="001C2D9B"/>
    <w:rsid w:val="001C35C5"/>
    <w:rsid w:val="001C7FA4"/>
    <w:rsid w:val="001D4881"/>
    <w:rsid w:val="001E2336"/>
    <w:rsid w:val="001F20BC"/>
    <w:rsid w:val="001F4EEC"/>
    <w:rsid w:val="001F7B66"/>
    <w:rsid w:val="00200505"/>
    <w:rsid w:val="00200796"/>
    <w:rsid w:val="00212A3B"/>
    <w:rsid w:val="00223E02"/>
    <w:rsid w:val="002264F0"/>
    <w:rsid w:val="00227E79"/>
    <w:rsid w:val="00247080"/>
    <w:rsid w:val="002508C6"/>
    <w:rsid w:val="0027078D"/>
    <w:rsid w:val="00274876"/>
    <w:rsid w:val="00274FDE"/>
    <w:rsid w:val="0027507B"/>
    <w:rsid w:val="002766AC"/>
    <w:rsid w:val="0029028D"/>
    <w:rsid w:val="0029460F"/>
    <w:rsid w:val="002A3DA1"/>
    <w:rsid w:val="002C10AC"/>
    <w:rsid w:val="002C30B3"/>
    <w:rsid w:val="002C4762"/>
    <w:rsid w:val="002E0CDC"/>
    <w:rsid w:val="002E2078"/>
    <w:rsid w:val="002E3418"/>
    <w:rsid w:val="002E5284"/>
    <w:rsid w:val="002F4385"/>
    <w:rsid w:val="002F5B96"/>
    <w:rsid w:val="002F7FC3"/>
    <w:rsid w:val="00301A32"/>
    <w:rsid w:val="00301CB8"/>
    <w:rsid w:val="003269FD"/>
    <w:rsid w:val="003366A6"/>
    <w:rsid w:val="0034224A"/>
    <w:rsid w:val="00342CAE"/>
    <w:rsid w:val="00343B78"/>
    <w:rsid w:val="0034733E"/>
    <w:rsid w:val="00360BC3"/>
    <w:rsid w:val="00372331"/>
    <w:rsid w:val="00375D91"/>
    <w:rsid w:val="00385CF1"/>
    <w:rsid w:val="0038617C"/>
    <w:rsid w:val="003947D5"/>
    <w:rsid w:val="003A5E0B"/>
    <w:rsid w:val="003B39C9"/>
    <w:rsid w:val="003D5239"/>
    <w:rsid w:val="003E11C1"/>
    <w:rsid w:val="003E1663"/>
    <w:rsid w:val="00401586"/>
    <w:rsid w:val="00401A78"/>
    <w:rsid w:val="00413CDF"/>
    <w:rsid w:val="00424EF3"/>
    <w:rsid w:val="00433C3A"/>
    <w:rsid w:val="004376D9"/>
    <w:rsid w:val="00450554"/>
    <w:rsid w:val="00451558"/>
    <w:rsid w:val="0047211C"/>
    <w:rsid w:val="0048048E"/>
    <w:rsid w:val="00490193"/>
    <w:rsid w:val="00493A2E"/>
    <w:rsid w:val="00495D78"/>
    <w:rsid w:val="004A55A2"/>
    <w:rsid w:val="004B27AB"/>
    <w:rsid w:val="004B3CD3"/>
    <w:rsid w:val="004B4A15"/>
    <w:rsid w:val="004B70EB"/>
    <w:rsid w:val="004B7620"/>
    <w:rsid w:val="004C1E4A"/>
    <w:rsid w:val="004C33C5"/>
    <w:rsid w:val="004C5400"/>
    <w:rsid w:val="004E0376"/>
    <w:rsid w:val="004E192C"/>
    <w:rsid w:val="004E1B58"/>
    <w:rsid w:val="004E4210"/>
    <w:rsid w:val="004E4EBA"/>
    <w:rsid w:val="004E5651"/>
    <w:rsid w:val="004F1849"/>
    <w:rsid w:val="004F1C6E"/>
    <w:rsid w:val="004F6E12"/>
    <w:rsid w:val="00501507"/>
    <w:rsid w:val="005171F5"/>
    <w:rsid w:val="00520D79"/>
    <w:rsid w:val="005319C1"/>
    <w:rsid w:val="00546E2B"/>
    <w:rsid w:val="00551D4B"/>
    <w:rsid w:val="00552D58"/>
    <w:rsid w:val="005540D5"/>
    <w:rsid w:val="00554925"/>
    <w:rsid w:val="005575B5"/>
    <w:rsid w:val="00560CD9"/>
    <w:rsid w:val="00562FFE"/>
    <w:rsid w:val="00564BC5"/>
    <w:rsid w:val="005711A4"/>
    <w:rsid w:val="005767EB"/>
    <w:rsid w:val="00577145"/>
    <w:rsid w:val="00581FF6"/>
    <w:rsid w:val="00596644"/>
    <w:rsid w:val="005A05BE"/>
    <w:rsid w:val="005A1AD7"/>
    <w:rsid w:val="005C3043"/>
    <w:rsid w:val="005D3B10"/>
    <w:rsid w:val="005E1817"/>
    <w:rsid w:val="005E342F"/>
    <w:rsid w:val="005E370F"/>
    <w:rsid w:val="005E4283"/>
    <w:rsid w:val="005E6821"/>
    <w:rsid w:val="005E7822"/>
    <w:rsid w:val="005F39F7"/>
    <w:rsid w:val="00615E4B"/>
    <w:rsid w:val="00631D1A"/>
    <w:rsid w:val="006348E0"/>
    <w:rsid w:val="00635826"/>
    <w:rsid w:val="00637099"/>
    <w:rsid w:val="006375D9"/>
    <w:rsid w:val="00655B7A"/>
    <w:rsid w:val="006628D4"/>
    <w:rsid w:val="0066511C"/>
    <w:rsid w:val="00676FA5"/>
    <w:rsid w:val="006800BF"/>
    <w:rsid w:val="006813F8"/>
    <w:rsid w:val="00687BF5"/>
    <w:rsid w:val="00691DCF"/>
    <w:rsid w:val="0069327A"/>
    <w:rsid w:val="00697081"/>
    <w:rsid w:val="006A002D"/>
    <w:rsid w:val="006A0EEE"/>
    <w:rsid w:val="006A31EE"/>
    <w:rsid w:val="006A40A8"/>
    <w:rsid w:val="006C0A8A"/>
    <w:rsid w:val="006C1C02"/>
    <w:rsid w:val="006C3655"/>
    <w:rsid w:val="006C5640"/>
    <w:rsid w:val="006D215E"/>
    <w:rsid w:val="006D6EDF"/>
    <w:rsid w:val="006D7E76"/>
    <w:rsid w:val="006F0C56"/>
    <w:rsid w:val="006F1127"/>
    <w:rsid w:val="006F1F37"/>
    <w:rsid w:val="006F32E0"/>
    <w:rsid w:val="006F672D"/>
    <w:rsid w:val="00714E47"/>
    <w:rsid w:val="00723663"/>
    <w:rsid w:val="007268A9"/>
    <w:rsid w:val="00734BD9"/>
    <w:rsid w:val="00744EC8"/>
    <w:rsid w:val="00760241"/>
    <w:rsid w:val="00765FE1"/>
    <w:rsid w:val="00773D53"/>
    <w:rsid w:val="007A5682"/>
    <w:rsid w:val="007A69F1"/>
    <w:rsid w:val="007B3CF7"/>
    <w:rsid w:val="007B5838"/>
    <w:rsid w:val="007D03BE"/>
    <w:rsid w:val="007E1301"/>
    <w:rsid w:val="007E2CBB"/>
    <w:rsid w:val="007E783A"/>
    <w:rsid w:val="007F2932"/>
    <w:rsid w:val="007F4685"/>
    <w:rsid w:val="007F5E38"/>
    <w:rsid w:val="007F76E1"/>
    <w:rsid w:val="007F7C1A"/>
    <w:rsid w:val="00801EF9"/>
    <w:rsid w:val="00802652"/>
    <w:rsid w:val="00807E49"/>
    <w:rsid w:val="00811B0D"/>
    <w:rsid w:val="0081598A"/>
    <w:rsid w:val="00817D50"/>
    <w:rsid w:val="008200E6"/>
    <w:rsid w:val="008244B5"/>
    <w:rsid w:val="008244E4"/>
    <w:rsid w:val="00826AAE"/>
    <w:rsid w:val="00827280"/>
    <w:rsid w:val="00832538"/>
    <w:rsid w:val="0083564F"/>
    <w:rsid w:val="00835BF8"/>
    <w:rsid w:val="00853072"/>
    <w:rsid w:val="00864464"/>
    <w:rsid w:val="00867CFD"/>
    <w:rsid w:val="0087015C"/>
    <w:rsid w:val="00871BD1"/>
    <w:rsid w:val="008722A2"/>
    <w:rsid w:val="00874D4F"/>
    <w:rsid w:val="008767A5"/>
    <w:rsid w:val="008800E1"/>
    <w:rsid w:val="008814CE"/>
    <w:rsid w:val="008A11DB"/>
    <w:rsid w:val="008A651C"/>
    <w:rsid w:val="008A6A7E"/>
    <w:rsid w:val="008A70CC"/>
    <w:rsid w:val="008A7E34"/>
    <w:rsid w:val="008B6F3A"/>
    <w:rsid w:val="008D046C"/>
    <w:rsid w:val="008D1ACD"/>
    <w:rsid w:val="008D69EE"/>
    <w:rsid w:val="009040AE"/>
    <w:rsid w:val="00922515"/>
    <w:rsid w:val="00933169"/>
    <w:rsid w:val="00951294"/>
    <w:rsid w:val="009529E6"/>
    <w:rsid w:val="00963AC8"/>
    <w:rsid w:val="00966CA8"/>
    <w:rsid w:val="009712A7"/>
    <w:rsid w:val="00973495"/>
    <w:rsid w:val="009841CA"/>
    <w:rsid w:val="00984235"/>
    <w:rsid w:val="0099497F"/>
    <w:rsid w:val="009A37C2"/>
    <w:rsid w:val="009A5927"/>
    <w:rsid w:val="009A79CF"/>
    <w:rsid w:val="009B4212"/>
    <w:rsid w:val="009B7E6B"/>
    <w:rsid w:val="009B7F54"/>
    <w:rsid w:val="009C3A99"/>
    <w:rsid w:val="009D29A9"/>
    <w:rsid w:val="009D5ED3"/>
    <w:rsid w:val="009D6DC0"/>
    <w:rsid w:val="009E7055"/>
    <w:rsid w:val="009F2B62"/>
    <w:rsid w:val="009F49BE"/>
    <w:rsid w:val="00A00C0C"/>
    <w:rsid w:val="00A14F73"/>
    <w:rsid w:val="00A15F03"/>
    <w:rsid w:val="00A21956"/>
    <w:rsid w:val="00A369F2"/>
    <w:rsid w:val="00A36BBB"/>
    <w:rsid w:val="00A41F40"/>
    <w:rsid w:val="00A46FDA"/>
    <w:rsid w:val="00A502BC"/>
    <w:rsid w:val="00A6454A"/>
    <w:rsid w:val="00A717A3"/>
    <w:rsid w:val="00A73FDC"/>
    <w:rsid w:val="00A84CF9"/>
    <w:rsid w:val="00A96450"/>
    <w:rsid w:val="00A97262"/>
    <w:rsid w:val="00AA19D1"/>
    <w:rsid w:val="00AA3E52"/>
    <w:rsid w:val="00AA3FE5"/>
    <w:rsid w:val="00AB1988"/>
    <w:rsid w:val="00AB6F21"/>
    <w:rsid w:val="00AC0051"/>
    <w:rsid w:val="00AC5281"/>
    <w:rsid w:val="00AC5612"/>
    <w:rsid w:val="00AE5038"/>
    <w:rsid w:val="00AF7157"/>
    <w:rsid w:val="00B06857"/>
    <w:rsid w:val="00B0707D"/>
    <w:rsid w:val="00B10DE7"/>
    <w:rsid w:val="00B12FF5"/>
    <w:rsid w:val="00B1413C"/>
    <w:rsid w:val="00B152D0"/>
    <w:rsid w:val="00B223AB"/>
    <w:rsid w:val="00B274E1"/>
    <w:rsid w:val="00B30BA1"/>
    <w:rsid w:val="00B30CFE"/>
    <w:rsid w:val="00B326E7"/>
    <w:rsid w:val="00B40978"/>
    <w:rsid w:val="00B41A82"/>
    <w:rsid w:val="00B428EA"/>
    <w:rsid w:val="00B43C86"/>
    <w:rsid w:val="00B4697A"/>
    <w:rsid w:val="00B55834"/>
    <w:rsid w:val="00B6380A"/>
    <w:rsid w:val="00B87D97"/>
    <w:rsid w:val="00B91EE2"/>
    <w:rsid w:val="00B94B1E"/>
    <w:rsid w:val="00BA1FA3"/>
    <w:rsid w:val="00BA365E"/>
    <w:rsid w:val="00BA3F83"/>
    <w:rsid w:val="00BA6EB1"/>
    <w:rsid w:val="00BB5EF9"/>
    <w:rsid w:val="00BB6C88"/>
    <w:rsid w:val="00BD0644"/>
    <w:rsid w:val="00BD1440"/>
    <w:rsid w:val="00BD3F4B"/>
    <w:rsid w:val="00BD5714"/>
    <w:rsid w:val="00BF011E"/>
    <w:rsid w:val="00BF68DE"/>
    <w:rsid w:val="00C03D1C"/>
    <w:rsid w:val="00C05BFC"/>
    <w:rsid w:val="00C061C9"/>
    <w:rsid w:val="00C132FF"/>
    <w:rsid w:val="00C145D1"/>
    <w:rsid w:val="00C15D06"/>
    <w:rsid w:val="00C2056F"/>
    <w:rsid w:val="00C26ACA"/>
    <w:rsid w:val="00C26D95"/>
    <w:rsid w:val="00C2711E"/>
    <w:rsid w:val="00C313A4"/>
    <w:rsid w:val="00C34EAA"/>
    <w:rsid w:val="00C35416"/>
    <w:rsid w:val="00C36E6C"/>
    <w:rsid w:val="00C461AA"/>
    <w:rsid w:val="00C4649D"/>
    <w:rsid w:val="00C5455F"/>
    <w:rsid w:val="00C56179"/>
    <w:rsid w:val="00C578EE"/>
    <w:rsid w:val="00C65998"/>
    <w:rsid w:val="00C70A88"/>
    <w:rsid w:val="00C71917"/>
    <w:rsid w:val="00C769A3"/>
    <w:rsid w:val="00C85CB1"/>
    <w:rsid w:val="00C90AC5"/>
    <w:rsid w:val="00C95C4C"/>
    <w:rsid w:val="00C95EB9"/>
    <w:rsid w:val="00C977A2"/>
    <w:rsid w:val="00C97D1E"/>
    <w:rsid w:val="00CA30C0"/>
    <w:rsid w:val="00CB1A63"/>
    <w:rsid w:val="00CB530C"/>
    <w:rsid w:val="00CB63EF"/>
    <w:rsid w:val="00CC55E0"/>
    <w:rsid w:val="00CC692F"/>
    <w:rsid w:val="00CC7D84"/>
    <w:rsid w:val="00CD15E9"/>
    <w:rsid w:val="00CE0A11"/>
    <w:rsid w:val="00CE5C80"/>
    <w:rsid w:val="00CE6A75"/>
    <w:rsid w:val="00CE7659"/>
    <w:rsid w:val="00CF20A3"/>
    <w:rsid w:val="00CF23E7"/>
    <w:rsid w:val="00CF45F2"/>
    <w:rsid w:val="00CF51B2"/>
    <w:rsid w:val="00D07CF8"/>
    <w:rsid w:val="00D22C8B"/>
    <w:rsid w:val="00D239CC"/>
    <w:rsid w:val="00D242DA"/>
    <w:rsid w:val="00D33721"/>
    <w:rsid w:val="00D34C67"/>
    <w:rsid w:val="00D355D6"/>
    <w:rsid w:val="00D56B23"/>
    <w:rsid w:val="00D61B56"/>
    <w:rsid w:val="00D620C4"/>
    <w:rsid w:val="00D67649"/>
    <w:rsid w:val="00D736DF"/>
    <w:rsid w:val="00D74C17"/>
    <w:rsid w:val="00D82176"/>
    <w:rsid w:val="00D824AF"/>
    <w:rsid w:val="00D8407A"/>
    <w:rsid w:val="00D865BF"/>
    <w:rsid w:val="00D86E6E"/>
    <w:rsid w:val="00D94CF2"/>
    <w:rsid w:val="00DA3200"/>
    <w:rsid w:val="00DA32DE"/>
    <w:rsid w:val="00DB0329"/>
    <w:rsid w:val="00DB1788"/>
    <w:rsid w:val="00DC46BE"/>
    <w:rsid w:val="00DD2442"/>
    <w:rsid w:val="00DE42F2"/>
    <w:rsid w:val="00E00CC5"/>
    <w:rsid w:val="00E023C5"/>
    <w:rsid w:val="00E0552D"/>
    <w:rsid w:val="00E13772"/>
    <w:rsid w:val="00E158FF"/>
    <w:rsid w:val="00E2097F"/>
    <w:rsid w:val="00E4254D"/>
    <w:rsid w:val="00E50C8F"/>
    <w:rsid w:val="00E61457"/>
    <w:rsid w:val="00E61754"/>
    <w:rsid w:val="00E639E1"/>
    <w:rsid w:val="00E64232"/>
    <w:rsid w:val="00E67C93"/>
    <w:rsid w:val="00E70744"/>
    <w:rsid w:val="00E753E9"/>
    <w:rsid w:val="00E817E7"/>
    <w:rsid w:val="00E83FCF"/>
    <w:rsid w:val="00E852E6"/>
    <w:rsid w:val="00E85F20"/>
    <w:rsid w:val="00E87871"/>
    <w:rsid w:val="00E94A61"/>
    <w:rsid w:val="00EA1420"/>
    <w:rsid w:val="00EA669D"/>
    <w:rsid w:val="00EA6DF0"/>
    <w:rsid w:val="00EB61D5"/>
    <w:rsid w:val="00EC0693"/>
    <w:rsid w:val="00EC5595"/>
    <w:rsid w:val="00ED0136"/>
    <w:rsid w:val="00ED69D1"/>
    <w:rsid w:val="00ED7130"/>
    <w:rsid w:val="00EE1C5B"/>
    <w:rsid w:val="00EE51A8"/>
    <w:rsid w:val="00F0065B"/>
    <w:rsid w:val="00F01504"/>
    <w:rsid w:val="00F12538"/>
    <w:rsid w:val="00F148FD"/>
    <w:rsid w:val="00F208DA"/>
    <w:rsid w:val="00F210BC"/>
    <w:rsid w:val="00F24C57"/>
    <w:rsid w:val="00F31A8F"/>
    <w:rsid w:val="00F32C32"/>
    <w:rsid w:val="00F40B25"/>
    <w:rsid w:val="00F44D44"/>
    <w:rsid w:val="00F650E2"/>
    <w:rsid w:val="00F71A81"/>
    <w:rsid w:val="00F7450D"/>
    <w:rsid w:val="00F763F1"/>
    <w:rsid w:val="00F76C27"/>
    <w:rsid w:val="00F85063"/>
    <w:rsid w:val="00F85E39"/>
    <w:rsid w:val="00FA2DFB"/>
    <w:rsid w:val="00FA49EB"/>
    <w:rsid w:val="00FA72A9"/>
    <w:rsid w:val="00FB13BD"/>
    <w:rsid w:val="00FB1959"/>
    <w:rsid w:val="00FB3A2B"/>
    <w:rsid w:val="00FC148C"/>
    <w:rsid w:val="00FC4D85"/>
    <w:rsid w:val="00FD17C0"/>
    <w:rsid w:val="00FD1DA7"/>
    <w:rsid w:val="00FD5B22"/>
    <w:rsid w:val="00FD63ED"/>
    <w:rsid w:val="00FD674D"/>
    <w:rsid w:val="00FE54E7"/>
    <w:rsid w:val="00FE588C"/>
    <w:rsid w:val="00FF1453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Quotations">
    <w:name w:val="Quotations"/>
    <w:basedOn w:val="Normlny"/>
    <w:pPr>
      <w:spacing w:after="283"/>
      <w:ind w:left="567" w:right="567"/>
    </w:pPr>
  </w:style>
  <w:style w:type="paragraph" w:styleId="Nzo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99"/>
    <w:qFormat/>
    <w:rsid w:val="00D242DA"/>
    <w:pPr>
      <w:ind w:left="720"/>
    </w:pPr>
    <w:rPr>
      <w:sz w:val="20"/>
      <w:szCs w:val="20"/>
    </w:rPr>
  </w:style>
  <w:style w:type="paragraph" w:customStyle="1" w:styleId="western">
    <w:name w:val="western"/>
    <w:basedOn w:val="Normlny"/>
    <w:rsid w:val="00CF23E7"/>
    <w:pPr>
      <w:suppressAutoHyphens w:val="0"/>
      <w:spacing w:before="100" w:beforeAutospacing="1" w:after="144" w:line="288" w:lineRule="auto"/>
    </w:pPr>
    <w:rPr>
      <w:color w:val="000000"/>
      <w:lang w:eastAsia="en-US"/>
    </w:rPr>
  </w:style>
  <w:style w:type="character" w:customStyle="1" w:styleId="PtaChar">
    <w:name w:val="Päta Char"/>
    <w:link w:val="Pta"/>
    <w:uiPriority w:val="99"/>
    <w:rsid w:val="00E70744"/>
    <w:rPr>
      <w:sz w:val="24"/>
      <w:szCs w:val="24"/>
      <w:lang w:eastAsia="zh-CN"/>
    </w:rPr>
  </w:style>
  <w:style w:type="character" w:customStyle="1" w:styleId="Internetovodkaz">
    <w:name w:val="Internetový odkaz"/>
    <w:rsid w:val="00E70744"/>
    <w:rPr>
      <w:color w:val="000080"/>
      <w:u w:val="single"/>
      <w:lang w:val="sk-SK" w:eastAsia="sk-SK" w:bidi="sk-SK"/>
    </w:rPr>
  </w:style>
  <w:style w:type="character" w:styleId="Hypertextovprepojenie">
    <w:name w:val="Hyperlink"/>
    <w:uiPriority w:val="99"/>
    <w:unhideWhenUsed/>
    <w:rsid w:val="006F1127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7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semiHidden/>
    <w:rsid w:val="000746DE"/>
    <w:rPr>
      <w:rFonts w:ascii="Courier New" w:hAnsi="Courier New" w:cs="Courier New"/>
    </w:rPr>
  </w:style>
  <w:style w:type="numbering" w:customStyle="1" w:styleId="LBBaseM">
    <w:name w:val="LB Base M"/>
    <w:uiPriority w:val="99"/>
    <w:rsid w:val="001C2D9B"/>
    <w:pPr>
      <w:numPr>
        <w:numId w:val="11"/>
      </w:numPr>
    </w:pPr>
  </w:style>
  <w:style w:type="paragraph" w:customStyle="1" w:styleId="Default">
    <w:name w:val="Default"/>
    <w:basedOn w:val="Normlny"/>
    <w:rsid w:val="001C18C4"/>
    <w:pPr>
      <w:widowControl w:val="0"/>
    </w:pPr>
    <w:rPr>
      <w:rFonts w:ascii="Calibri" w:eastAsia="Calibri" w:hAnsi="Calibri" w:cs="Calibri"/>
      <w:color w:val="000000"/>
      <w:kern w:val="1"/>
      <w:lang w:eastAsia="hi-IN" w:bidi="hi-IN"/>
    </w:rPr>
  </w:style>
  <w:style w:type="paragraph" w:styleId="Normlnywebov">
    <w:name w:val="Normal (Web)"/>
    <w:basedOn w:val="Normlny"/>
    <w:uiPriority w:val="99"/>
    <w:rsid w:val="00F7450D"/>
    <w:pPr>
      <w:autoSpaceDN w:val="0"/>
      <w:spacing w:before="100" w:after="100"/>
      <w:textAlignment w:val="baseline"/>
    </w:pPr>
    <w:rPr>
      <w:lang w:eastAsia="sk-SK"/>
    </w:rPr>
  </w:style>
  <w:style w:type="paragraph" w:customStyle="1" w:styleId="NAZACIATOK">
    <w:name w:val="NA_ZACIATOK"/>
    <w:rsid w:val="00E61754"/>
    <w:pPr>
      <w:widowControl w:val="0"/>
      <w:autoSpaceDE w:val="0"/>
      <w:autoSpaceDN w:val="0"/>
      <w:jc w:val="both"/>
    </w:pPr>
    <w:rPr>
      <w:noProof/>
      <w:color w:val="00000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24C57"/>
    <w:rPr>
      <w:sz w:val="24"/>
      <w:szCs w:val="24"/>
      <w:lang w:val="en-US" w:eastAsia="zh-CN"/>
    </w:rPr>
  </w:style>
  <w:style w:type="table" w:styleId="Mriekatabuky">
    <w:name w:val="Table Grid"/>
    <w:basedOn w:val="Normlnatabuka"/>
    <w:uiPriority w:val="59"/>
    <w:rsid w:val="00E8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zoznamzvraznenie5">
    <w:name w:val="Light List Accent 5"/>
    <w:basedOn w:val="Normlnatabuka"/>
    <w:uiPriority w:val="61"/>
    <w:rsid w:val="003E166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1">
    <w:name w:val="Light List Accent 1"/>
    <w:basedOn w:val="Normlnatabuka"/>
    <w:uiPriority w:val="61"/>
    <w:rsid w:val="003E16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zh-CN"/>
    </w:rPr>
  </w:style>
  <w:style w:type="paragraph" w:styleId="Nadpis1">
    <w:name w:val="heading 1"/>
    <w:basedOn w:val="Heading"/>
    <w:next w:val="Zkladn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Heading"/>
    <w:next w:val="Zkladn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dpis3">
    <w:name w:val="heading 3"/>
    <w:basedOn w:val="Heading"/>
    <w:next w:val="Zkladn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pis1">
    <w:name w:val="Popis1"/>
    <w:basedOn w:val="Normlny"/>
    <w:pPr>
      <w:suppressLineNumbers/>
      <w:spacing w:before="120" w:after="120"/>
    </w:pPr>
    <w:rPr>
      <w:rFonts w:cs="Mangal"/>
      <w:i/>
      <w:iCs/>
    </w:rPr>
  </w:style>
  <w:style w:type="paragraph" w:styleId="Hlavika">
    <w:name w:val="header"/>
    <w:basedOn w:val="Normlny"/>
    <w:link w:val="HlavikaChar"/>
    <w:uiPriority w:val="99"/>
    <w:pPr>
      <w:tabs>
        <w:tab w:val="center" w:pos="4703"/>
        <w:tab w:val="right" w:pos="9406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703"/>
        <w:tab w:val="right" w:pos="9406"/>
      </w:tabs>
    </w:pPr>
    <w:rPr>
      <w:lang w:val="x-none"/>
    </w:rPr>
  </w:style>
  <w:style w:type="paragraph" w:customStyle="1" w:styleId="Quotations">
    <w:name w:val="Quotations"/>
    <w:basedOn w:val="Normlny"/>
    <w:pPr>
      <w:spacing w:after="283"/>
      <w:ind w:left="567" w:right="567"/>
    </w:pPr>
  </w:style>
  <w:style w:type="paragraph" w:styleId="Nzov">
    <w:name w:val="Title"/>
    <w:basedOn w:val="Heading"/>
    <w:next w:val="Zkladntext"/>
    <w:qFormat/>
    <w:pPr>
      <w:jc w:val="center"/>
    </w:pPr>
    <w:rPr>
      <w:b/>
      <w:bCs/>
      <w:sz w:val="56"/>
      <w:szCs w:val="56"/>
    </w:rPr>
  </w:style>
  <w:style w:type="paragraph" w:styleId="Podtitul">
    <w:name w:val="Subtitle"/>
    <w:basedOn w:val="Heading"/>
    <w:next w:val="Zkladntext"/>
    <w:qFormat/>
    <w:pPr>
      <w:spacing w:before="60"/>
      <w:jc w:val="center"/>
    </w:pPr>
    <w:rPr>
      <w:sz w:val="36"/>
      <w:szCs w:val="36"/>
    </w:rPr>
  </w:style>
  <w:style w:type="paragraph" w:styleId="Odsekzoznamu">
    <w:name w:val="List Paragraph"/>
    <w:basedOn w:val="Normlny"/>
    <w:uiPriority w:val="99"/>
    <w:qFormat/>
    <w:rsid w:val="00D242DA"/>
    <w:pPr>
      <w:ind w:left="720"/>
    </w:pPr>
    <w:rPr>
      <w:sz w:val="20"/>
      <w:szCs w:val="20"/>
    </w:rPr>
  </w:style>
  <w:style w:type="paragraph" w:customStyle="1" w:styleId="western">
    <w:name w:val="western"/>
    <w:basedOn w:val="Normlny"/>
    <w:rsid w:val="00CF23E7"/>
    <w:pPr>
      <w:suppressAutoHyphens w:val="0"/>
      <w:spacing w:before="100" w:beforeAutospacing="1" w:after="144" w:line="288" w:lineRule="auto"/>
    </w:pPr>
    <w:rPr>
      <w:color w:val="000000"/>
      <w:lang w:eastAsia="en-US"/>
    </w:rPr>
  </w:style>
  <w:style w:type="character" w:customStyle="1" w:styleId="PtaChar">
    <w:name w:val="Päta Char"/>
    <w:link w:val="Pta"/>
    <w:uiPriority w:val="99"/>
    <w:rsid w:val="00E70744"/>
    <w:rPr>
      <w:sz w:val="24"/>
      <w:szCs w:val="24"/>
      <w:lang w:eastAsia="zh-CN"/>
    </w:rPr>
  </w:style>
  <w:style w:type="character" w:customStyle="1" w:styleId="Internetovodkaz">
    <w:name w:val="Internetový odkaz"/>
    <w:rsid w:val="00E70744"/>
    <w:rPr>
      <w:color w:val="000080"/>
      <w:u w:val="single"/>
      <w:lang w:val="sk-SK" w:eastAsia="sk-SK" w:bidi="sk-SK"/>
    </w:rPr>
  </w:style>
  <w:style w:type="character" w:styleId="Hypertextovprepojenie">
    <w:name w:val="Hyperlink"/>
    <w:uiPriority w:val="99"/>
    <w:unhideWhenUsed/>
    <w:rsid w:val="006F1127"/>
    <w:rPr>
      <w:color w:val="0000FF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0746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PredformtovanHTMLChar">
    <w:name w:val="Predformátované HTML Char"/>
    <w:link w:val="PredformtovanHTML"/>
    <w:uiPriority w:val="99"/>
    <w:semiHidden/>
    <w:rsid w:val="000746DE"/>
    <w:rPr>
      <w:rFonts w:ascii="Courier New" w:hAnsi="Courier New" w:cs="Courier New"/>
    </w:rPr>
  </w:style>
  <w:style w:type="numbering" w:customStyle="1" w:styleId="LBBaseM">
    <w:name w:val="LB Base M"/>
    <w:uiPriority w:val="99"/>
    <w:rsid w:val="001C2D9B"/>
    <w:pPr>
      <w:numPr>
        <w:numId w:val="11"/>
      </w:numPr>
    </w:pPr>
  </w:style>
  <w:style w:type="paragraph" w:customStyle="1" w:styleId="Default">
    <w:name w:val="Default"/>
    <w:basedOn w:val="Normlny"/>
    <w:rsid w:val="001C18C4"/>
    <w:pPr>
      <w:widowControl w:val="0"/>
    </w:pPr>
    <w:rPr>
      <w:rFonts w:ascii="Calibri" w:eastAsia="Calibri" w:hAnsi="Calibri" w:cs="Calibri"/>
      <w:color w:val="000000"/>
      <w:kern w:val="1"/>
      <w:lang w:eastAsia="hi-IN" w:bidi="hi-IN"/>
    </w:rPr>
  </w:style>
  <w:style w:type="paragraph" w:styleId="Normlnywebov">
    <w:name w:val="Normal (Web)"/>
    <w:basedOn w:val="Normlny"/>
    <w:uiPriority w:val="99"/>
    <w:rsid w:val="00F7450D"/>
    <w:pPr>
      <w:autoSpaceDN w:val="0"/>
      <w:spacing w:before="100" w:after="100"/>
      <w:textAlignment w:val="baseline"/>
    </w:pPr>
    <w:rPr>
      <w:lang w:eastAsia="sk-SK"/>
    </w:rPr>
  </w:style>
  <w:style w:type="paragraph" w:customStyle="1" w:styleId="NAZACIATOK">
    <w:name w:val="NA_ZACIATOK"/>
    <w:rsid w:val="00E61754"/>
    <w:pPr>
      <w:widowControl w:val="0"/>
      <w:autoSpaceDE w:val="0"/>
      <w:autoSpaceDN w:val="0"/>
      <w:jc w:val="both"/>
    </w:pPr>
    <w:rPr>
      <w:noProof/>
      <w:color w:val="000000"/>
      <w:lang w:val="en-US"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F24C57"/>
    <w:rPr>
      <w:sz w:val="24"/>
      <w:szCs w:val="24"/>
      <w:lang w:val="en-US" w:eastAsia="zh-CN"/>
    </w:rPr>
  </w:style>
  <w:style w:type="table" w:styleId="Mriekatabuky">
    <w:name w:val="Table Grid"/>
    <w:basedOn w:val="Normlnatabuka"/>
    <w:uiPriority w:val="59"/>
    <w:rsid w:val="00E8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etlzoznamzvraznenie5">
    <w:name w:val="Light List Accent 5"/>
    <w:basedOn w:val="Normlnatabuka"/>
    <w:uiPriority w:val="61"/>
    <w:rsid w:val="003E1663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zoznamzvraznenie1">
    <w:name w:val="Light List Accent 1"/>
    <w:basedOn w:val="Normlnatabuka"/>
    <w:uiPriority w:val="61"/>
    <w:rsid w:val="003E166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64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9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8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36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95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kty\GDPR\Personalistika\Templates\05_S&#250;hlas_uch&#225;dza&#269;ov_o_zamestnanie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E89B-3A82-48D9-8443-736F98F31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05_Súhlas_uchádzačov_o_zamestnanie.dotx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GDPR dokumentácia - Ing. Erika Galbová</vt:lpstr>
    </vt:vector>
  </TitlesOfParts>
  <Company>ŠVPS SR</Company>
  <LinksUpToDate>false</LinksUpToDate>
  <CharactersWithSpaces>5409</CharactersWithSpaces>
  <SharedDoc>false</SharedDoc>
  <HLinks>
    <vt:vector size="18" baseType="variant">
      <vt:variant>
        <vt:i4>7209030</vt:i4>
      </vt:variant>
      <vt:variant>
        <vt:i4>6</vt:i4>
      </vt:variant>
      <vt:variant>
        <vt:i4>0</vt:i4>
      </vt:variant>
      <vt:variant>
        <vt:i4>5</vt:i4>
      </vt:variant>
      <vt:variant>
        <vt:lpwstr>mailto:edukacne.centrum.mrs@gmail.com</vt:lpwstr>
      </vt:variant>
      <vt:variant>
        <vt:lpwstr/>
      </vt:variant>
      <vt:variant>
        <vt:i4>131194</vt:i4>
      </vt:variant>
      <vt:variant>
        <vt:i4>3</vt:i4>
      </vt:variant>
      <vt:variant>
        <vt:i4>0</vt:i4>
      </vt:variant>
      <vt:variant>
        <vt:i4>5</vt:i4>
      </vt:variant>
      <vt:variant>
        <vt:lpwstr>mailto:brutovsky.peter@gmail.com</vt:lpwstr>
      </vt:variant>
      <vt:variant>
        <vt:lpwstr/>
      </vt:variant>
      <vt:variant>
        <vt:i4>7471200</vt:i4>
      </vt:variant>
      <vt:variant>
        <vt:i4>0</vt:i4>
      </vt:variant>
      <vt:variant>
        <vt:i4>0</vt:i4>
      </vt:variant>
      <vt:variant>
        <vt:i4>5</vt:i4>
      </vt:variant>
      <vt:variant>
        <vt:lpwstr>http://www.galbova.sk/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GDPR dokumentácia - Ing. Erika Galbová</dc:title>
  <dc:creator>rastislav@galba.sk</dc:creator>
  <cp:lastModifiedBy>rastislav@galba.sk</cp:lastModifiedBy>
  <cp:revision>1</cp:revision>
  <cp:lastPrinted>2018-10-10T15:59:00Z</cp:lastPrinted>
  <dcterms:created xsi:type="dcterms:W3CDTF">2020-09-30T18:51:00Z</dcterms:created>
  <dcterms:modified xsi:type="dcterms:W3CDTF">2020-09-30T18:51:00Z</dcterms:modified>
</cp:coreProperties>
</file>